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33D9" w:rsidR="00A9204E" w:rsidRDefault="00365516" w14:paraId="074FDEF9" w14:textId="0EA84F6F">
      <w:pPr>
        <w:rPr>
          <w:rFonts w:ascii="Arial" w:hAnsi="Arial" w:cs="Arial"/>
          <w:sz w:val="20"/>
          <w:szCs w:val="20"/>
        </w:rPr>
      </w:pPr>
      <w:r w:rsidR="00365516">
        <w:drawing>
          <wp:inline wp14:editId="691D9B42" wp14:anchorId="69FC0DF8">
            <wp:extent cx="2011335" cy="2011335"/>
            <wp:effectExtent l="0" t="0" r="9525" b="9525"/>
            <wp:docPr id="5" name="Afbeelding 5" title="">
              <a:hlinkClick r:id="Ra693168e2392427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5"/>
                    <pic:cNvPicPr/>
                  </pic:nvPicPr>
                  <pic:blipFill>
                    <a:blip r:embed="R62b7b5d8e8b44e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1335" cy="20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C33D9" w:rsidR="00A920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516" w:rsidP="00B72318" w:rsidRDefault="00365516" w14:paraId="20359D05" w14:textId="77777777">
      <w:r>
        <w:separator/>
      </w:r>
    </w:p>
  </w:endnote>
  <w:endnote w:type="continuationSeparator" w:id="0">
    <w:p w:rsidR="00365516" w:rsidP="00B72318" w:rsidRDefault="00365516" w14:paraId="6FBABE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ExLight"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516" w:rsidP="00B72318" w:rsidRDefault="00365516" w14:paraId="1E29A13E" w14:textId="77777777">
      <w:r>
        <w:separator/>
      </w:r>
    </w:p>
  </w:footnote>
  <w:footnote w:type="continuationSeparator" w:id="0">
    <w:p w:rsidR="00365516" w:rsidP="00B72318" w:rsidRDefault="00365516" w14:paraId="436971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597592">
    <w:abstractNumId w:val="19"/>
  </w:num>
  <w:num w:numId="2" w16cid:durableId="387656082">
    <w:abstractNumId w:val="12"/>
  </w:num>
  <w:num w:numId="3" w16cid:durableId="1901859989">
    <w:abstractNumId w:val="10"/>
  </w:num>
  <w:num w:numId="4" w16cid:durableId="795442363">
    <w:abstractNumId w:val="21"/>
  </w:num>
  <w:num w:numId="5" w16cid:durableId="116921061">
    <w:abstractNumId w:val="13"/>
  </w:num>
  <w:num w:numId="6" w16cid:durableId="640691671">
    <w:abstractNumId w:val="16"/>
  </w:num>
  <w:num w:numId="7" w16cid:durableId="88040174">
    <w:abstractNumId w:val="18"/>
  </w:num>
  <w:num w:numId="8" w16cid:durableId="874149570">
    <w:abstractNumId w:val="9"/>
  </w:num>
  <w:num w:numId="9" w16cid:durableId="613636462">
    <w:abstractNumId w:val="7"/>
  </w:num>
  <w:num w:numId="10" w16cid:durableId="267860283">
    <w:abstractNumId w:val="6"/>
  </w:num>
  <w:num w:numId="11" w16cid:durableId="557403230">
    <w:abstractNumId w:val="5"/>
  </w:num>
  <w:num w:numId="12" w16cid:durableId="1641694611">
    <w:abstractNumId w:val="4"/>
  </w:num>
  <w:num w:numId="13" w16cid:durableId="575869355">
    <w:abstractNumId w:val="8"/>
  </w:num>
  <w:num w:numId="14" w16cid:durableId="1328510554">
    <w:abstractNumId w:val="3"/>
  </w:num>
  <w:num w:numId="15" w16cid:durableId="780346767">
    <w:abstractNumId w:val="2"/>
  </w:num>
  <w:num w:numId="16" w16cid:durableId="950279013">
    <w:abstractNumId w:val="1"/>
  </w:num>
  <w:num w:numId="17" w16cid:durableId="697241006">
    <w:abstractNumId w:val="0"/>
  </w:num>
  <w:num w:numId="18" w16cid:durableId="21368463">
    <w:abstractNumId w:val="14"/>
  </w:num>
  <w:num w:numId="19" w16cid:durableId="1472676309">
    <w:abstractNumId w:val="15"/>
  </w:num>
  <w:num w:numId="20" w16cid:durableId="1144665257">
    <w:abstractNumId w:val="20"/>
  </w:num>
  <w:num w:numId="21" w16cid:durableId="1750957145">
    <w:abstractNumId w:val="17"/>
  </w:num>
  <w:num w:numId="22" w16cid:durableId="1707755242">
    <w:abstractNumId w:val="11"/>
  </w:num>
  <w:num w:numId="23" w16cid:durableId="11009532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6"/>
    <w:rsid w:val="002C33D9"/>
    <w:rsid w:val="00365516"/>
    <w:rsid w:val="00645252"/>
    <w:rsid w:val="006A440A"/>
    <w:rsid w:val="006D3D74"/>
    <w:rsid w:val="0083569A"/>
    <w:rsid w:val="00A9204E"/>
    <w:rsid w:val="00B72318"/>
    <w:rsid w:val="00C36573"/>
    <w:rsid w:val="691D9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8627"/>
  <w15:chartTrackingRefBased/>
  <w15:docId w15:val="{387CF5D5-9659-4097-97D5-9175BCC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3569A"/>
  </w:style>
  <w:style w:type="paragraph" w:styleId="Kop1">
    <w:name w:val="heading 1"/>
    <w:basedOn w:val="Standaard"/>
    <w:next w:val="Standaard"/>
    <w:link w:val="Kop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Kop5Char" w:customStyle="1">
    <w:name w:val="Kop 5 Char"/>
    <w:basedOn w:val="Standaardalinea-lettertype"/>
    <w:link w:val="Kop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Kop6Char" w:customStyle="1">
    <w:name w:val="Kop 6 Char"/>
    <w:basedOn w:val="Standaardalinea-lettertype"/>
    <w:link w:val="Kop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Kop7Char" w:customStyle="1">
    <w:name w:val="Kop 7 Char"/>
    <w:basedOn w:val="Standaardalinea-lettertype"/>
    <w:link w:val="Kop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Kop8Char" w:customStyle="1">
    <w:name w:val="Kop 8 Char"/>
    <w:basedOn w:val="Standaardalinea-lettertype"/>
    <w:link w:val="Kop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Kop9Char" w:customStyle="1">
    <w:name w:val="Kop 9 Char"/>
    <w:basedOn w:val="Standaardalinea-lettertype"/>
    <w:link w:val="Kop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OndertitelChar" w:customStyle="1">
    <w:name w:val="Ondertitel Char"/>
    <w:basedOn w:val="Standaardalinea-lettertype"/>
    <w:link w:val="Ondertitel"/>
    <w:uiPriority w:val="11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5252"/>
    <w:rPr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645252"/>
    <w:rPr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5252"/>
    <w:rPr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645252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64525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25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252"/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64525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25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645252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64525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5252"/>
    <w:rPr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64525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5252"/>
    <w:rPr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645252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64525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64525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5252"/>
    <w:rPr>
      <w:rFonts w:ascii="Consolas" w:hAnsi="Consolas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645252"/>
    <w:rPr>
      <w:rFonts w:ascii="Consolas" w:hAnsi="Consolas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5252"/>
    <w:rPr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D3D74"/>
  </w:style>
  <w:style w:type="character" w:styleId="KoptekstChar" w:customStyle="1">
    <w:name w:val="Koptekst Char"/>
    <w:basedOn w:val="Standaardalinea-lettertype"/>
    <w:link w:val="Koptekst"/>
    <w:uiPriority w:val="99"/>
    <w:rsid w:val="006D3D74"/>
  </w:style>
  <w:style w:type="paragraph" w:styleId="Voettekst">
    <w:name w:val="footer"/>
    <w:basedOn w:val="Standaard"/>
    <w:link w:val="VoettekstChar"/>
    <w:uiPriority w:val="99"/>
    <w:unhideWhenUsed/>
    <w:rsid w:val="006D3D74"/>
  </w:style>
  <w:style w:type="character" w:styleId="VoettekstChar" w:customStyle="1">
    <w:name w:val="Voettekst Char"/>
    <w:basedOn w:val="Standaardalinea-lettertype"/>
    <w:link w:val="Voettekst"/>
    <w:uiPriority w:val="99"/>
    <w:rsid w:val="006D3D74"/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62b7b5d8e8b44e32" /><Relationship Type="http://schemas.openxmlformats.org/officeDocument/2006/relationships/hyperlink" Target="https://www.koersvo.nl/ouders/de-overstaproute/" TargetMode="External" Id="Ra693168e239242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9d74c-6b42-4428-a044-5e3bf6a4dd20" xsi:nil="true"/>
    <lcf76f155ced4ddcb4097134ff3c332f xmlns="56d3b050-9ab5-42f2-8002-0acd564e65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1EED094EB8429815E168C137AFE2" ma:contentTypeVersion="15" ma:contentTypeDescription="Een nieuw document maken." ma:contentTypeScope="" ma:versionID="cfdc704d374eceb603795c01890d3d9d">
  <xsd:schema xmlns:xsd="http://www.w3.org/2001/XMLSchema" xmlns:xs="http://www.w3.org/2001/XMLSchema" xmlns:p="http://schemas.microsoft.com/office/2006/metadata/properties" xmlns:ns2="56d3b050-9ab5-42f2-8002-0acd564e650a" xmlns:ns3="a779d74c-6b42-4428-a044-5e3bf6a4dd20" targetNamespace="http://schemas.microsoft.com/office/2006/metadata/properties" ma:root="true" ma:fieldsID="fd8c2d3106d185d4ff564ddb55273b23" ns2:_="" ns3:_="">
    <xsd:import namespace="56d3b050-9ab5-42f2-8002-0acd564e650a"/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050-9ab5-42f2-8002-0acd564e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8352-ACC4-4EA8-BDD0-57DB2D8C3384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FFCDA39-8B4C-4875-8C72-6A0757698E85}"/>
</file>

<file path=customXml/itemProps4.xml><?xml version="1.0" encoding="utf-8"?>
<ds:datastoreItem xmlns:ds="http://schemas.openxmlformats.org/officeDocument/2006/customXml" ds:itemID="{AC15289C-84E1-400D-BF74-6F175BCC24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Leeuwis</dc:creator>
  <cp:keywords/>
  <dc:description/>
  <cp:lastModifiedBy>Catharina Leeuwis</cp:lastModifiedBy>
  <cp:revision>2</cp:revision>
  <dcterms:created xsi:type="dcterms:W3CDTF">2022-06-29T14:46:00Z</dcterms:created>
  <dcterms:modified xsi:type="dcterms:W3CDTF">2022-06-29T14:48:38Z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0x010100A2211EED094EB8429815E168C137AFE2</vt:lpwstr>
  </property>
  <property fmtid="{D5CDD505-2E9C-101B-9397-08002B2CF9AE}" pid="3" name="MediaServiceImageTags">
    <vt:lpwstr/>
  </property>
</Properties>
</file>